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5D467" w14:textId="77777777" w:rsidR="00C43CF2" w:rsidRDefault="00C43CF2" w:rsidP="00C43C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rPr>
          <w:rFonts w:ascii="Helvetica" w:hAnsi="Helvetica" w:cs="Helvetica"/>
          <w:b/>
          <w:bCs/>
          <w:color w:val="343434"/>
          <w:sz w:val="36"/>
          <w:szCs w:val="36"/>
        </w:rPr>
      </w:pPr>
      <w:r>
        <w:rPr>
          <w:rFonts w:ascii="Helvetica" w:hAnsi="Helvetica" w:cs="Helvetica"/>
          <w:b/>
          <w:bCs/>
          <w:color w:val="343434"/>
          <w:sz w:val="36"/>
          <w:szCs w:val="36"/>
        </w:rPr>
        <w:t>Styrelsemöte</w:t>
      </w:r>
    </w:p>
    <w:p w14:paraId="19821B22" w14:textId="77777777" w:rsidR="00C43CF2" w:rsidRDefault="00C43CF2" w:rsidP="00C43C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88" w:lineRule="auto"/>
        <w:rPr>
          <w:rFonts w:ascii="Helvetica" w:hAnsi="Helvetica" w:cs="Helvetica"/>
          <w:spacing w:val="4"/>
          <w:kern w:val="1"/>
        </w:rPr>
      </w:pPr>
      <w:r>
        <w:rPr>
          <w:rFonts w:ascii="Helvetica" w:hAnsi="Helvetica" w:cs="Helvetica"/>
          <w:spacing w:val="4"/>
          <w:kern w:val="1"/>
        </w:rPr>
        <w:t xml:space="preserve">Närvarande: Linn Karlsson, Oskar Blomberg, Bengt Hellman, Anette Andersson </w:t>
      </w:r>
    </w:p>
    <w:p w14:paraId="2F57A52B" w14:textId="77777777" w:rsidR="00C43CF2" w:rsidRDefault="00C43CF2" w:rsidP="00C43C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88" w:lineRule="auto"/>
        <w:rPr>
          <w:rFonts w:ascii="Helvetica" w:hAnsi="Helvetica" w:cs="Helvetica"/>
        </w:rPr>
      </w:pPr>
    </w:p>
    <w:p w14:paraId="506836D7" w14:textId="77777777" w:rsidR="00C43CF2" w:rsidRDefault="00C43CF2" w:rsidP="00C43C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88" w:lineRule="auto"/>
        <w:rPr>
          <w:rFonts w:ascii="Helvetica" w:hAnsi="Helvetica" w:cs="Helvetica"/>
        </w:rPr>
      </w:pPr>
    </w:p>
    <w:p w14:paraId="490CB63D" w14:textId="77777777" w:rsidR="00C43CF2" w:rsidRDefault="00C43CF2" w:rsidP="00C43CF2">
      <w:pPr>
        <w:widowControl w:val="0"/>
        <w:numPr>
          <w:ilvl w:val="0"/>
          <w:numId w:val="1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88" w:lineRule="auto"/>
        <w:ind w:left="240" w:hanging="240"/>
        <w:rPr>
          <w:rFonts w:ascii="Helvetica" w:hAnsi="Helvetica" w:cs="Helvetica"/>
        </w:rPr>
      </w:pPr>
      <w:r>
        <w:rPr>
          <w:rFonts w:ascii="Helvetica" w:hAnsi="Helvetica" w:cs="Helvetica"/>
        </w:rPr>
        <w:t>Trollet önskar fler tillfällen för planeringseftermiddagar. Två extra tillfällen ges i höst och kommer att bemannas av föräldrar som fått extrauppgifter.</w:t>
      </w:r>
    </w:p>
    <w:p w14:paraId="07B81DBA" w14:textId="77777777" w:rsidR="00C43CF2" w:rsidRDefault="00C43CF2" w:rsidP="00C43C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88" w:lineRule="auto"/>
        <w:rPr>
          <w:rFonts w:ascii="Helvetica" w:hAnsi="Helvetica" w:cs="Helvetica"/>
        </w:rPr>
      </w:pPr>
    </w:p>
    <w:p w14:paraId="3D591AB3" w14:textId="77777777" w:rsidR="00C43CF2" w:rsidRDefault="00C43CF2" w:rsidP="00C43CF2">
      <w:pPr>
        <w:widowControl w:val="0"/>
        <w:numPr>
          <w:ilvl w:val="0"/>
          <w:numId w:val="2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88" w:lineRule="auto"/>
        <w:ind w:left="240" w:hanging="240"/>
        <w:rPr>
          <w:rFonts w:ascii="Helvetica" w:hAnsi="Helvetica" w:cs="Helvetica"/>
        </w:rPr>
      </w:pPr>
      <w:r>
        <w:rPr>
          <w:rFonts w:ascii="Helvetica" w:hAnsi="Helvetica" w:cs="Helvetica"/>
        </w:rPr>
        <w:t>En ny tjej kommer att ersätta Carina när hon slutar. Utbildad barnskötare.</w:t>
      </w:r>
    </w:p>
    <w:p w14:paraId="1E620C5D" w14:textId="77777777" w:rsidR="00C43CF2" w:rsidRDefault="00C43CF2" w:rsidP="00C43C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88" w:lineRule="auto"/>
        <w:rPr>
          <w:rFonts w:ascii="Helvetica" w:hAnsi="Helvetica" w:cs="Helvetica"/>
        </w:rPr>
      </w:pPr>
    </w:p>
    <w:p w14:paraId="3280FC44" w14:textId="77777777" w:rsidR="00C43CF2" w:rsidRDefault="00C43CF2" w:rsidP="00C43CF2">
      <w:pPr>
        <w:widowControl w:val="0"/>
        <w:numPr>
          <w:ilvl w:val="0"/>
          <w:numId w:val="3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88" w:lineRule="auto"/>
        <w:ind w:left="240" w:hanging="240"/>
        <w:rPr>
          <w:rFonts w:ascii="Helvetica" w:hAnsi="Helvetica" w:cs="Helvetica"/>
        </w:rPr>
      </w:pPr>
      <w:r>
        <w:rPr>
          <w:rFonts w:ascii="Helvetica" w:hAnsi="Helvetica" w:cs="Helvetica"/>
        </w:rPr>
        <w:t>Röstningen dras tillbaka och kommer istället att tas upp på nästa årsmöte.</w:t>
      </w:r>
    </w:p>
    <w:p w14:paraId="195A8430" w14:textId="77777777" w:rsidR="00C43CF2" w:rsidRDefault="00C43CF2" w:rsidP="00C43C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88" w:lineRule="auto"/>
        <w:rPr>
          <w:rFonts w:ascii="Helvetica" w:hAnsi="Helvetica" w:cs="Helvetica"/>
        </w:rPr>
      </w:pPr>
    </w:p>
    <w:p w14:paraId="408DE3DA" w14:textId="77777777" w:rsidR="00C43CF2" w:rsidRDefault="00C43CF2" w:rsidP="00C43CF2">
      <w:pPr>
        <w:widowControl w:val="0"/>
        <w:numPr>
          <w:ilvl w:val="0"/>
          <w:numId w:val="4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88" w:lineRule="auto"/>
        <w:ind w:left="240" w:hanging="240"/>
        <w:rPr>
          <w:rFonts w:ascii="Helvetica" w:hAnsi="Helvetica" w:cs="Helvetica"/>
        </w:rPr>
      </w:pPr>
      <w:r>
        <w:rPr>
          <w:rFonts w:ascii="Helvetica" w:hAnsi="Helvetica" w:cs="Helvetica"/>
        </w:rPr>
        <w:t>Madde har påbörjat sin handledning.</w:t>
      </w:r>
    </w:p>
    <w:p w14:paraId="1E6B07CD" w14:textId="77777777" w:rsidR="00C43CF2" w:rsidRDefault="00C43CF2" w:rsidP="00C43C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88" w:lineRule="auto"/>
        <w:rPr>
          <w:rFonts w:ascii="Helvetica" w:hAnsi="Helvetica" w:cs="Helvetica"/>
        </w:rPr>
      </w:pPr>
    </w:p>
    <w:p w14:paraId="0B1702A4" w14:textId="77777777" w:rsidR="00C43CF2" w:rsidRDefault="00C43CF2" w:rsidP="00C43CF2">
      <w:pPr>
        <w:widowControl w:val="0"/>
        <w:numPr>
          <w:ilvl w:val="0"/>
          <w:numId w:val="5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88" w:lineRule="auto"/>
        <w:ind w:left="240" w:hanging="240"/>
        <w:rPr>
          <w:rFonts w:ascii="Helvetica" w:hAnsi="Helvetica" w:cs="Helvetica"/>
        </w:rPr>
      </w:pPr>
      <w:r>
        <w:rPr>
          <w:rFonts w:ascii="Helvetica" w:hAnsi="Helvetica" w:cs="Helvetica"/>
        </w:rPr>
        <w:t>Ekonomin är i fas.</w:t>
      </w:r>
    </w:p>
    <w:p w14:paraId="0CCD05C7" w14:textId="77777777" w:rsidR="00C43CF2" w:rsidRDefault="00C43CF2" w:rsidP="00C43C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88" w:lineRule="auto"/>
        <w:rPr>
          <w:rFonts w:ascii="Helvetica" w:hAnsi="Helvetica" w:cs="Helvetica"/>
        </w:rPr>
      </w:pPr>
    </w:p>
    <w:p w14:paraId="30635F9D" w14:textId="77777777" w:rsidR="00C43CF2" w:rsidRDefault="00C43CF2" w:rsidP="00C43CF2">
      <w:pPr>
        <w:widowControl w:val="0"/>
        <w:numPr>
          <w:ilvl w:val="0"/>
          <w:numId w:val="6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88" w:lineRule="auto"/>
        <w:ind w:left="240" w:hanging="240"/>
        <w:rPr>
          <w:rFonts w:ascii="Helvetica" w:hAnsi="Helvetica" w:cs="Helvetica"/>
        </w:rPr>
      </w:pPr>
      <w:r>
        <w:rPr>
          <w:rFonts w:ascii="Helvetica" w:hAnsi="Helvetica" w:cs="Helvetica"/>
        </w:rPr>
        <w:t>Planeringen inför Jubileumsfesten är i full gång.</w:t>
      </w:r>
    </w:p>
    <w:p w14:paraId="6F57C5FA" w14:textId="77777777" w:rsidR="00C43CF2" w:rsidRDefault="00C43CF2" w:rsidP="00C43C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88" w:lineRule="auto"/>
        <w:rPr>
          <w:rFonts w:ascii="Helvetica" w:hAnsi="Helvetica" w:cs="Helvetica"/>
        </w:rPr>
      </w:pPr>
    </w:p>
    <w:p w14:paraId="1552EDA7" w14:textId="77777777" w:rsidR="00C43CF2" w:rsidRDefault="00C43CF2" w:rsidP="00C43CF2">
      <w:pPr>
        <w:widowControl w:val="0"/>
        <w:numPr>
          <w:ilvl w:val="0"/>
          <w:numId w:val="7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88" w:lineRule="auto"/>
        <w:ind w:left="240" w:hanging="240"/>
        <w:rPr>
          <w:rFonts w:ascii="Helvetica" w:hAnsi="Helvetica" w:cs="Helvetica"/>
        </w:rPr>
      </w:pPr>
      <w:r>
        <w:rPr>
          <w:rFonts w:ascii="Helvetica" w:hAnsi="Helvetica" w:cs="Helvetica"/>
        </w:rPr>
        <w:t>Förslag om mailutskick till nya föräldrar med info om förskolan och koder mm.</w:t>
      </w:r>
    </w:p>
    <w:p w14:paraId="2973CD73" w14:textId="77777777" w:rsidR="00C43CF2" w:rsidRDefault="00C43CF2" w:rsidP="00C43C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88" w:lineRule="auto"/>
        <w:rPr>
          <w:rFonts w:ascii="Helvetica" w:hAnsi="Helvetica" w:cs="Helvetica"/>
        </w:rPr>
      </w:pPr>
    </w:p>
    <w:p w14:paraId="5A9D8DF1" w14:textId="77777777" w:rsidR="00C43CF2" w:rsidRDefault="00C43CF2" w:rsidP="00C43CF2">
      <w:pPr>
        <w:widowControl w:val="0"/>
        <w:numPr>
          <w:ilvl w:val="0"/>
          <w:numId w:val="8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88" w:lineRule="auto"/>
        <w:ind w:left="240" w:hanging="240"/>
        <w:rPr>
          <w:rFonts w:ascii="Helvetica" w:hAnsi="Helvetica" w:cs="Helvetica"/>
        </w:rPr>
      </w:pPr>
      <w:r>
        <w:rPr>
          <w:rFonts w:ascii="Helvetica" w:hAnsi="Helvetica" w:cs="Helvetica"/>
        </w:rPr>
        <w:t>Nya bärbara telefoner är inköpta till förskolan.</w:t>
      </w:r>
    </w:p>
    <w:p w14:paraId="695B363B" w14:textId="77777777" w:rsidR="00C43CF2" w:rsidRDefault="00C43CF2" w:rsidP="00C43C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88" w:lineRule="auto"/>
        <w:rPr>
          <w:rFonts w:ascii="Helvetica" w:hAnsi="Helvetica" w:cs="Helvetica"/>
        </w:rPr>
      </w:pPr>
    </w:p>
    <w:p w14:paraId="6B3C73E9" w14:textId="77777777" w:rsidR="00C43CF2" w:rsidRDefault="00C43CF2" w:rsidP="00C43C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88" w:lineRule="auto"/>
        <w:rPr>
          <w:rFonts w:ascii="Helvetica" w:hAnsi="Helvetica" w:cs="Helvetica"/>
        </w:rPr>
      </w:pPr>
    </w:p>
    <w:p w14:paraId="0937A2DD" w14:textId="77777777" w:rsidR="00C43CF2" w:rsidRDefault="00C43CF2" w:rsidP="00C43C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Vid protokollet: Anette Andersson</w:t>
      </w:r>
    </w:p>
    <w:p w14:paraId="366FBD72" w14:textId="77777777" w:rsidR="00C43CF2" w:rsidRDefault="00C43CF2" w:rsidP="00C43C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88" w:lineRule="auto"/>
        <w:rPr>
          <w:rFonts w:ascii="Helvetica" w:hAnsi="Helvetica" w:cs="Helvetica"/>
        </w:rPr>
      </w:pPr>
    </w:p>
    <w:p w14:paraId="77C38AFD" w14:textId="77777777" w:rsidR="00C43CF2" w:rsidRDefault="00C43CF2">
      <w:bookmarkStart w:id="0" w:name="_GoBack"/>
      <w:bookmarkEnd w:id="0"/>
    </w:p>
    <w:sectPr w:rsidR="00C43CF2" w:rsidSect="00423ED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F2"/>
    <w:rsid w:val="000220C1"/>
    <w:rsid w:val="00C4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870B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566</Characters>
  <Application>Microsoft Macintosh Word</Application>
  <DocSecurity>0</DocSecurity>
  <Lines>4</Lines>
  <Paragraphs>1</Paragraphs>
  <ScaleCrop>false</ScaleCrop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Andersson</dc:creator>
  <cp:keywords/>
  <dc:description/>
  <cp:lastModifiedBy>Anette Andersson</cp:lastModifiedBy>
  <cp:revision>1</cp:revision>
  <dcterms:created xsi:type="dcterms:W3CDTF">2015-08-27T17:57:00Z</dcterms:created>
  <dcterms:modified xsi:type="dcterms:W3CDTF">2015-08-27T17:59:00Z</dcterms:modified>
</cp:coreProperties>
</file>